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B098C" w14:textId="3FF83445" w:rsidR="005C419C" w:rsidRDefault="005C419C">
      <w:pPr>
        <w:ind w:left="1330"/>
      </w:pPr>
    </w:p>
    <w:p w14:paraId="30EA264A" w14:textId="48E9AE55" w:rsidR="005C419C" w:rsidRDefault="005C419C">
      <w:pPr>
        <w:spacing w:line="200" w:lineRule="exact"/>
      </w:pPr>
    </w:p>
    <w:p w14:paraId="1FA3CF92" w14:textId="503D35F5" w:rsidR="00A9496B" w:rsidRDefault="00A9496B" w:rsidP="00A9496B">
      <w:pPr>
        <w:spacing w:before="7" w:line="259" w:lineRule="auto"/>
        <w:ind w:left="100" w:right="462"/>
        <w:rPr>
          <w:rFonts w:ascii="Calibri" w:eastAsia="Calibri" w:hAnsi="Calibri" w:cs="Calibri"/>
          <w:sz w:val="24"/>
          <w:szCs w:val="24"/>
        </w:rPr>
      </w:pPr>
    </w:p>
    <w:p w14:paraId="55FB4C5E" w14:textId="574BDAFC" w:rsidR="00A9496B" w:rsidRDefault="006749F0" w:rsidP="00A9496B">
      <w:pPr>
        <w:spacing w:before="7" w:line="259" w:lineRule="auto"/>
        <w:ind w:left="100" w:right="46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4E0A120" wp14:editId="0AF06B26">
            <wp:simplePos x="0" y="0"/>
            <wp:positionH relativeFrom="page">
              <wp:align>center</wp:align>
            </wp:positionH>
            <wp:positionV relativeFrom="paragraph">
              <wp:posOffset>10795</wp:posOffset>
            </wp:positionV>
            <wp:extent cx="2947310" cy="3814464"/>
            <wp:effectExtent l="0" t="0" r="5715" b="0"/>
            <wp:wrapTight wrapText="bothSides">
              <wp:wrapPolygon edited="0">
                <wp:start x="0" y="0"/>
                <wp:lineTo x="0" y="21467"/>
                <wp:lineTo x="21502" y="21467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10" cy="381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E8962" w14:textId="320BEAF7" w:rsidR="00A9496B" w:rsidRDefault="00A9496B" w:rsidP="00A9496B">
      <w:pPr>
        <w:spacing w:before="7" w:line="259" w:lineRule="auto"/>
        <w:ind w:left="100" w:right="462"/>
        <w:rPr>
          <w:rFonts w:ascii="Calibri" w:eastAsia="Calibri" w:hAnsi="Calibri" w:cs="Calibri"/>
          <w:sz w:val="24"/>
          <w:szCs w:val="24"/>
        </w:rPr>
      </w:pPr>
    </w:p>
    <w:p w14:paraId="28D3C3BA" w14:textId="09EDAF6C" w:rsidR="00A9496B" w:rsidRDefault="00A9496B" w:rsidP="006749F0">
      <w:pPr>
        <w:spacing w:before="7" w:line="259" w:lineRule="auto"/>
        <w:ind w:right="462"/>
        <w:rPr>
          <w:rFonts w:ascii="Calibri" w:eastAsia="Calibri" w:hAnsi="Calibri" w:cs="Calibri"/>
          <w:sz w:val="24"/>
          <w:szCs w:val="24"/>
        </w:rPr>
      </w:pPr>
    </w:p>
    <w:p w14:paraId="70ADF0EA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0F6B369C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5CEC5C17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7582FF6D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0A9A21B5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1CC1EA4F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6D11B9C8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19304D39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7C127440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63625CF0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064937F5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59B1DCA9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074E6F73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5BA80CE8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08998932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439DB5CD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00FEC1E5" w14:textId="77777777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</w:p>
    <w:p w14:paraId="75BA1B83" w14:textId="14544C45" w:rsidR="00A9496B" w:rsidRDefault="00BA593A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  <w:r w:rsidRPr="00A9496B">
        <w:rPr>
          <w:rFonts w:ascii="Calibri" w:eastAsia="Calibri" w:hAnsi="Calibri" w:cs="Calibri"/>
          <w:sz w:val="24"/>
          <w:szCs w:val="24"/>
        </w:rPr>
        <w:t>We</w:t>
      </w:r>
      <w:r w:rsidRPr="00A9496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9496B">
        <w:rPr>
          <w:rFonts w:ascii="Calibri" w:eastAsia="Calibri" w:hAnsi="Calibri" w:cs="Calibri"/>
          <w:sz w:val="24"/>
          <w:szCs w:val="24"/>
        </w:rPr>
        <w:t>are</w:t>
      </w:r>
      <w:r w:rsidRPr="00A9496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496B">
        <w:rPr>
          <w:rFonts w:ascii="Calibri" w:eastAsia="Calibri" w:hAnsi="Calibri" w:cs="Calibri"/>
          <w:sz w:val="24"/>
          <w:szCs w:val="24"/>
        </w:rPr>
        <w:t xml:space="preserve">very </w:t>
      </w:r>
      <w:r w:rsidRPr="00A9496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9496B">
        <w:rPr>
          <w:rFonts w:ascii="Calibri" w:eastAsia="Calibri" w:hAnsi="Calibri" w:cs="Calibri"/>
          <w:spacing w:val="-1"/>
          <w:sz w:val="24"/>
          <w:szCs w:val="24"/>
        </w:rPr>
        <w:t>xc</w:t>
      </w:r>
      <w:r w:rsidRPr="00A9496B">
        <w:rPr>
          <w:rFonts w:ascii="Calibri" w:eastAsia="Calibri" w:hAnsi="Calibri" w:cs="Calibri"/>
          <w:sz w:val="24"/>
          <w:szCs w:val="24"/>
        </w:rPr>
        <w:t>i</w:t>
      </w:r>
      <w:r w:rsidRPr="00A9496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9496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9496B">
        <w:rPr>
          <w:rFonts w:ascii="Calibri" w:eastAsia="Calibri" w:hAnsi="Calibri" w:cs="Calibri"/>
          <w:sz w:val="24"/>
          <w:szCs w:val="24"/>
        </w:rPr>
        <w:t xml:space="preserve">d </w:t>
      </w:r>
      <w:r w:rsidRPr="00A9496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9496B">
        <w:rPr>
          <w:rFonts w:ascii="Calibri" w:eastAsia="Calibri" w:hAnsi="Calibri" w:cs="Calibri"/>
          <w:sz w:val="24"/>
          <w:szCs w:val="24"/>
        </w:rPr>
        <w:t>o</w:t>
      </w:r>
      <w:r w:rsidRPr="00A9496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4796D" w:rsidRPr="00A9496B">
        <w:rPr>
          <w:rFonts w:ascii="Calibri" w:eastAsia="Calibri" w:hAnsi="Calibri" w:cs="Calibri"/>
          <w:sz w:val="24"/>
          <w:szCs w:val="24"/>
        </w:rPr>
        <w:t xml:space="preserve">announce that </w:t>
      </w:r>
      <w:r w:rsidR="00A9496B" w:rsidRPr="00A9496B">
        <w:rPr>
          <w:rFonts w:ascii="Calibri" w:eastAsia="Calibri" w:hAnsi="Calibri" w:cs="Calibri"/>
          <w:sz w:val="24"/>
          <w:szCs w:val="24"/>
        </w:rPr>
        <w:t>the</w:t>
      </w:r>
      <w:r w:rsidR="0014796D" w:rsidRPr="00A9496B">
        <w:rPr>
          <w:rFonts w:ascii="Calibri" w:eastAsia="Calibri" w:hAnsi="Calibri" w:cs="Calibri"/>
          <w:sz w:val="24"/>
          <w:szCs w:val="24"/>
        </w:rPr>
        <w:t xml:space="preserve"> 202</w:t>
      </w:r>
      <w:r w:rsidR="00E506E7">
        <w:rPr>
          <w:rFonts w:ascii="Calibri" w:eastAsia="Calibri" w:hAnsi="Calibri" w:cs="Calibri"/>
          <w:sz w:val="24"/>
          <w:szCs w:val="24"/>
        </w:rPr>
        <w:t>4</w:t>
      </w:r>
      <w:r w:rsidR="0014796D" w:rsidRPr="00A9496B">
        <w:rPr>
          <w:rFonts w:ascii="Calibri" w:eastAsia="Calibri" w:hAnsi="Calibri" w:cs="Calibri"/>
          <w:sz w:val="24"/>
          <w:szCs w:val="24"/>
        </w:rPr>
        <w:t xml:space="preserve"> Connection will </w:t>
      </w:r>
      <w:r w:rsidR="003A5374">
        <w:rPr>
          <w:rFonts w:ascii="Calibri" w:eastAsia="Calibri" w:hAnsi="Calibri" w:cs="Calibri"/>
          <w:sz w:val="24"/>
          <w:szCs w:val="24"/>
        </w:rPr>
        <w:t xml:space="preserve">be </w:t>
      </w:r>
      <w:r w:rsidR="0014796D" w:rsidRPr="00A9496B">
        <w:rPr>
          <w:rFonts w:ascii="Calibri" w:eastAsia="Calibri" w:hAnsi="Calibri" w:cs="Calibri"/>
          <w:sz w:val="24"/>
          <w:szCs w:val="24"/>
        </w:rPr>
        <w:t xml:space="preserve">held at the </w:t>
      </w:r>
      <w:r w:rsidR="00BC6E8E" w:rsidRPr="003A5374">
        <w:rPr>
          <w:rFonts w:ascii="Calibri" w:eastAsia="Calibri" w:hAnsi="Calibri" w:cs="Calibri"/>
          <w:sz w:val="24"/>
          <w:szCs w:val="24"/>
        </w:rPr>
        <w:t>BRAND NEW</w:t>
      </w:r>
      <w:r w:rsidR="00A9496B" w:rsidRPr="003A5374">
        <w:t xml:space="preserve"> </w:t>
      </w:r>
      <w:r w:rsidR="003A5374">
        <w:rPr>
          <w:rFonts w:ascii="Calibri" w:eastAsia="Calibri" w:hAnsi="Calibri" w:cs="Calibri"/>
          <w:sz w:val="24"/>
          <w:szCs w:val="24"/>
        </w:rPr>
        <w:t>ONE 22 ONE</w:t>
      </w:r>
    </w:p>
    <w:p w14:paraId="07F4B5DA" w14:textId="77777777" w:rsidR="006749F0" w:rsidRDefault="006749F0" w:rsidP="006749F0">
      <w:pPr>
        <w:spacing w:before="7" w:line="259" w:lineRule="auto"/>
        <w:ind w:right="462"/>
        <w:rPr>
          <w:rFonts w:ascii="Calibri" w:eastAsia="Calibri" w:hAnsi="Calibri" w:cs="Calibri"/>
          <w:sz w:val="24"/>
          <w:szCs w:val="24"/>
        </w:rPr>
      </w:pPr>
    </w:p>
    <w:p w14:paraId="2A531B6B" w14:textId="2F2B70D6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Thursday, May 9</w:t>
      </w:r>
      <w:r w:rsidRPr="006749F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 2024</w:t>
      </w:r>
    </w:p>
    <w:p w14:paraId="4C7307C8" w14:textId="652F4E40" w:rsidR="006749F0" w:rsidRDefault="006749F0" w:rsidP="003A5374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1221 Broadway </w:t>
      </w:r>
    </w:p>
    <w:p w14:paraId="612F486E" w14:textId="329191A0" w:rsidR="006749F0" w:rsidRDefault="006749F0" w:rsidP="006749F0">
      <w:pPr>
        <w:spacing w:before="7" w:line="259" w:lineRule="auto"/>
        <w:ind w:left="100" w:right="46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3:00 pm- 6:00 pm</w:t>
      </w:r>
    </w:p>
    <w:p w14:paraId="2AC3010E" w14:textId="77777777" w:rsidR="006749F0" w:rsidRDefault="006749F0">
      <w:pPr>
        <w:ind w:left="100" w:right="74"/>
        <w:rPr>
          <w:rFonts w:ascii="Calibri" w:eastAsia="Calibri" w:hAnsi="Calibri" w:cs="Calibri"/>
          <w:sz w:val="24"/>
          <w:szCs w:val="24"/>
        </w:rPr>
      </w:pPr>
    </w:p>
    <w:p w14:paraId="3EE32B28" w14:textId="670E4D93" w:rsidR="005C419C" w:rsidRDefault="00BA593A">
      <w:pPr>
        <w:ind w:left="100" w:right="7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k 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argest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ville.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raisi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REW,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OMA,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IM,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&amp;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BFB702E" w14:textId="10E47210" w:rsidR="005C419C" w:rsidRDefault="005C419C">
      <w:pPr>
        <w:spacing w:before="10" w:line="140" w:lineRule="exact"/>
        <w:rPr>
          <w:sz w:val="15"/>
          <w:szCs w:val="15"/>
        </w:rPr>
      </w:pPr>
    </w:p>
    <w:p w14:paraId="680B5599" w14:textId="55C56196" w:rsidR="005C419C" w:rsidRDefault="005C419C">
      <w:pPr>
        <w:spacing w:line="200" w:lineRule="exact"/>
      </w:pPr>
    </w:p>
    <w:p w14:paraId="15DFB3F7" w14:textId="3265055F" w:rsidR="005C419C" w:rsidRDefault="00BA593A">
      <w:pPr>
        <w:ind w:left="100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eir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 me</w:t>
      </w:r>
      <w:r>
        <w:rPr>
          <w:rFonts w:ascii="Calibri" w:eastAsia="Calibri" w:hAnsi="Calibri" w:cs="Calibri"/>
          <w:spacing w:val="1"/>
          <w:sz w:val="24"/>
          <w:szCs w:val="24"/>
        </w:rPr>
        <w:t>mb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</w:t>
      </w:r>
      <w:r>
        <w:rPr>
          <w:rFonts w:ascii="Calibri" w:eastAsia="Calibri" w:hAnsi="Calibri" w:cs="Calibri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onn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ely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C717CB">
        <w:rPr>
          <w:rFonts w:ascii="Calibri" w:eastAsia="Calibri" w:hAnsi="Calibri" w:cs="Calibri"/>
          <w:spacing w:val="-2"/>
          <w:sz w:val="24"/>
          <w:szCs w:val="24"/>
        </w:rPr>
        <w:t>300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essi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lax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viro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207B4FD" w14:textId="6A66A8AE" w:rsidR="005C419C" w:rsidRDefault="005C419C">
      <w:pPr>
        <w:spacing w:before="10" w:line="140" w:lineRule="exact"/>
        <w:rPr>
          <w:sz w:val="15"/>
          <w:szCs w:val="15"/>
        </w:rPr>
      </w:pPr>
    </w:p>
    <w:p w14:paraId="3CB738D5" w14:textId="6BD28C75" w:rsidR="005C419C" w:rsidRDefault="005C419C">
      <w:pPr>
        <w:spacing w:line="200" w:lineRule="exact"/>
      </w:pPr>
    </w:p>
    <w:p w14:paraId="5C0C24EF" w14:textId="01798E2D" w:rsidR="005C419C" w:rsidRDefault="00BA593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 event,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ly 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5BBD5F36" w14:textId="158C834B" w:rsidR="00C717CB" w:rsidRDefault="00BA593A" w:rsidP="006749F0">
      <w:pPr>
        <w:spacing w:line="535" w:lineRule="auto"/>
        <w:ind w:left="100" w:right="44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sors</w:t>
      </w:r>
      <w:r>
        <w:rPr>
          <w:rFonts w:ascii="Calibri" w:eastAsia="Calibri" w:hAnsi="Calibri" w:cs="Calibri"/>
          <w:spacing w:val="-2"/>
          <w:sz w:val="24"/>
          <w:szCs w:val="24"/>
        </w:rPr>
        <w:t>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 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ely,</w:t>
      </w:r>
    </w:p>
    <w:p w14:paraId="12DAD752" w14:textId="18E6D538" w:rsidR="00C717CB" w:rsidRDefault="005804BD" w:rsidP="005804BD">
      <w:pPr>
        <w:spacing w:before="6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20</w:t>
      </w:r>
      <w:r w:rsidR="00E71517">
        <w:rPr>
          <w:rFonts w:ascii="Calibri" w:eastAsia="Calibri" w:hAnsi="Calibri" w:cs="Calibri"/>
          <w:spacing w:val="1"/>
          <w:sz w:val="24"/>
          <w:szCs w:val="24"/>
        </w:rPr>
        <w:t xml:space="preserve">24 </w:t>
      </w:r>
      <w:r w:rsidR="00C717CB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A593A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93A">
        <w:rPr>
          <w:rFonts w:ascii="Calibri" w:eastAsia="Calibri" w:hAnsi="Calibri" w:cs="Calibri"/>
          <w:spacing w:val="1"/>
          <w:sz w:val="24"/>
          <w:szCs w:val="24"/>
        </w:rPr>
        <w:t>nn</w:t>
      </w:r>
      <w:r w:rsidR="00BA593A">
        <w:rPr>
          <w:rFonts w:ascii="Calibri" w:eastAsia="Calibri" w:hAnsi="Calibri" w:cs="Calibri"/>
          <w:sz w:val="24"/>
          <w:szCs w:val="24"/>
        </w:rPr>
        <w:t>e</w:t>
      </w:r>
      <w:r w:rsidR="00BA593A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A59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93A">
        <w:rPr>
          <w:rFonts w:ascii="Calibri" w:eastAsia="Calibri" w:hAnsi="Calibri" w:cs="Calibri"/>
          <w:sz w:val="24"/>
          <w:szCs w:val="24"/>
        </w:rPr>
        <w:t>ion Comm</w:t>
      </w:r>
      <w:r w:rsidR="00BA593A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BA593A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93A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A593A">
        <w:rPr>
          <w:rFonts w:ascii="Calibri" w:eastAsia="Calibri" w:hAnsi="Calibri" w:cs="Calibri"/>
          <w:sz w:val="24"/>
          <w:szCs w:val="24"/>
        </w:rPr>
        <w:t xml:space="preserve">ee Member </w:t>
      </w:r>
    </w:p>
    <w:p w14:paraId="4C33874A" w14:textId="77777777" w:rsidR="003A5374" w:rsidRDefault="003A5374" w:rsidP="00F77BF5">
      <w:pPr>
        <w:spacing w:before="15" w:line="380" w:lineRule="exact"/>
        <w:ind w:right="2901"/>
        <w:rPr>
          <w:rFonts w:ascii="Calibri" w:eastAsia="Calibri" w:hAnsi="Calibri" w:cs="Calibri"/>
          <w:sz w:val="24"/>
          <w:szCs w:val="24"/>
        </w:rPr>
      </w:pPr>
    </w:p>
    <w:p w14:paraId="659E74B7" w14:textId="77777777" w:rsidR="006749F0" w:rsidRDefault="006749F0" w:rsidP="00F77BF5">
      <w:pPr>
        <w:spacing w:before="15" w:line="380" w:lineRule="exact"/>
        <w:ind w:right="2901"/>
        <w:rPr>
          <w:rFonts w:ascii="Arial" w:eastAsia="Arial" w:hAnsi="Arial" w:cs="Arial"/>
          <w:spacing w:val="2"/>
          <w:sz w:val="28"/>
          <w:szCs w:val="28"/>
          <w:u w:val="thick" w:color="000000"/>
        </w:rPr>
      </w:pPr>
    </w:p>
    <w:p w14:paraId="0C1D1B2E" w14:textId="79F9BCB6" w:rsidR="00053A66" w:rsidRDefault="00053A66" w:rsidP="00053A66">
      <w:pPr>
        <w:spacing w:before="15" w:line="380" w:lineRule="exact"/>
        <w:ind w:left="3579" w:right="2901" w:hanging="650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453C73FF" wp14:editId="1A84F029">
            <wp:simplePos x="0" y="0"/>
            <wp:positionH relativeFrom="page">
              <wp:posOffset>5891530</wp:posOffset>
            </wp:positionH>
            <wp:positionV relativeFrom="paragraph">
              <wp:posOffset>910590</wp:posOffset>
            </wp:positionV>
            <wp:extent cx="620395" cy="533400"/>
            <wp:effectExtent l="0" t="0" r="8255" b="0"/>
            <wp:wrapNone/>
            <wp:docPr id="21" name="Picture 2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2"/>
          <w:sz w:val="28"/>
          <w:szCs w:val="28"/>
          <w:u w:val="thick" w:color="000000"/>
        </w:rPr>
        <w:t>202</w:t>
      </w:r>
      <w:r w:rsidR="00E71517">
        <w:rPr>
          <w:rFonts w:ascii="Arial" w:eastAsia="Arial" w:hAnsi="Arial" w:cs="Arial"/>
          <w:spacing w:val="2"/>
          <w:sz w:val="28"/>
          <w:szCs w:val="28"/>
          <w:u w:val="thick" w:color="000000"/>
        </w:rPr>
        <w:t>4</w:t>
      </w:r>
      <w:r>
        <w:rPr>
          <w:rFonts w:ascii="Arial" w:eastAsia="Arial" w:hAnsi="Arial" w:cs="Arial"/>
          <w:spacing w:val="6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3"/>
          <w:w w:val="110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spacing w:val="-23"/>
          <w:w w:val="110"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3"/>
          <w:w w:val="110"/>
          <w:sz w:val="28"/>
          <w:szCs w:val="28"/>
          <w:u w:val="thick" w:color="000000"/>
        </w:rPr>
        <w:t>OR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spacing w:val="-23"/>
          <w:w w:val="110"/>
          <w:sz w:val="28"/>
          <w:szCs w:val="28"/>
          <w:u w:val="thick" w:color="000000"/>
        </w:rPr>
        <w:t>HI</w:t>
      </w:r>
      <w:r>
        <w:rPr>
          <w:rFonts w:ascii="Arial" w:eastAsia="Arial" w:hAnsi="Arial" w:cs="Arial"/>
          <w:w w:val="110"/>
          <w:sz w:val="28"/>
          <w:szCs w:val="28"/>
          <w:u w:val="thick" w:color="000000"/>
        </w:rPr>
        <w:t>P</w:t>
      </w:r>
      <w:r>
        <w:rPr>
          <w:rFonts w:ascii="Arial" w:eastAsia="Arial" w:hAnsi="Arial" w:cs="Arial"/>
          <w:spacing w:val="-27"/>
          <w:w w:val="1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F</w:t>
      </w:r>
      <w:r>
        <w:rPr>
          <w:rFonts w:ascii="Arial" w:eastAsia="Arial" w:hAnsi="Arial" w:cs="Arial"/>
          <w:spacing w:val="-21"/>
          <w:w w:val="110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pacing w:val="-21"/>
          <w:w w:val="109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w w:val="109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w w:val="109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0"/>
          <w:sz w:val="28"/>
          <w:szCs w:val="28"/>
          <w:u w:val="thick" w:color="000000"/>
        </w:rPr>
        <w:t>Th</w:t>
      </w:r>
      <w:r>
        <w:rPr>
          <w:rFonts w:ascii="Arial" w:eastAsia="Arial" w:hAnsi="Arial" w:cs="Arial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10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spacing w:val="-21"/>
          <w:w w:val="109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-19"/>
          <w:w w:val="110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spacing w:val="-21"/>
          <w:w w:val="109"/>
          <w:sz w:val="28"/>
          <w:szCs w:val="28"/>
          <w:u w:val="thick" w:color="000000"/>
        </w:rPr>
        <w:t>NN</w:t>
      </w:r>
      <w:r>
        <w:rPr>
          <w:rFonts w:ascii="Arial" w:eastAsia="Arial" w:hAnsi="Arial" w:cs="Arial"/>
          <w:spacing w:val="-21"/>
          <w:w w:val="110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spacing w:val="-21"/>
          <w:w w:val="109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spacing w:val="-20"/>
          <w:w w:val="110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spacing w:val="-18"/>
          <w:w w:val="110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spacing w:val="-21"/>
          <w:w w:val="110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w w:val="109"/>
          <w:sz w:val="28"/>
          <w:szCs w:val="28"/>
          <w:u w:val="thick" w:color="000000"/>
        </w:rPr>
        <w:t>N</w:t>
      </w:r>
    </w:p>
    <w:p w14:paraId="53A8726D" w14:textId="77777777" w:rsidR="00053A66" w:rsidRDefault="00053A66" w:rsidP="00053A66">
      <w:pPr>
        <w:spacing w:before="20" w:line="220" w:lineRule="exact"/>
        <w:rPr>
          <w:sz w:val="22"/>
          <w:szCs w:val="22"/>
        </w:rPr>
      </w:pPr>
    </w:p>
    <w:p w14:paraId="003A9AB7" w14:textId="21E376D9" w:rsidR="00053A66" w:rsidRDefault="00053A66" w:rsidP="00053A66">
      <w:pPr>
        <w:spacing w:before="32"/>
        <w:ind w:left="4233" w:right="4288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B3AD886" wp14:editId="75DFB303">
            <wp:simplePos x="0" y="0"/>
            <wp:positionH relativeFrom="page">
              <wp:posOffset>2658745</wp:posOffset>
            </wp:positionH>
            <wp:positionV relativeFrom="paragraph">
              <wp:posOffset>321945</wp:posOffset>
            </wp:positionV>
            <wp:extent cx="769620" cy="472440"/>
            <wp:effectExtent l="0" t="0" r="0" b="3810"/>
            <wp:wrapNone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5B91732E" wp14:editId="5548BA70">
            <wp:simplePos x="0" y="0"/>
            <wp:positionH relativeFrom="page">
              <wp:posOffset>4282440</wp:posOffset>
            </wp:positionH>
            <wp:positionV relativeFrom="paragraph">
              <wp:posOffset>257175</wp:posOffset>
            </wp:positionV>
            <wp:extent cx="627380" cy="563245"/>
            <wp:effectExtent l="0" t="0" r="1270" b="8255"/>
            <wp:wrapNone/>
            <wp:docPr id="19" name="Picture 1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w w:val="115"/>
          <w:sz w:val="22"/>
          <w:szCs w:val="22"/>
        </w:rPr>
        <w:t>H</w:t>
      </w:r>
      <w:r>
        <w:rPr>
          <w:rFonts w:ascii="Arial" w:eastAsia="Arial" w:hAnsi="Arial" w:cs="Arial"/>
          <w:w w:val="88"/>
          <w:sz w:val="22"/>
          <w:szCs w:val="22"/>
        </w:rPr>
        <w:t>o</w:t>
      </w:r>
      <w:r>
        <w:rPr>
          <w:rFonts w:ascii="Arial" w:eastAsia="Arial" w:hAnsi="Arial" w:cs="Arial"/>
          <w:spacing w:val="1"/>
          <w:w w:val="90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140"/>
          <w:sz w:val="22"/>
          <w:szCs w:val="22"/>
        </w:rPr>
        <w:t>t</w:t>
      </w:r>
      <w:r>
        <w:rPr>
          <w:rFonts w:ascii="Arial" w:eastAsia="Arial" w:hAnsi="Arial" w:cs="Arial"/>
          <w:w w:val="88"/>
          <w:sz w:val="22"/>
          <w:szCs w:val="22"/>
        </w:rPr>
        <w:t>e</w:t>
      </w:r>
      <w:r>
        <w:rPr>
          <w:rFonts w:ascii="Arial" w:eastAsia="Arial" w:hAnsi="Arial" w:cs="Arial"/>
          <w:w w:val="10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by</w:t>
      </w:r>
    </w:p>
    <w:p w14:paraId="634E0D29" w14:textId="77777777" w:rsidR="00053A66" w:rsidRDefault="00053A66" w:rsidP="00053A66">
      <w:pPr>
        <w:spacing w:before="6" w:line="140" w:lineRule="exact"/>
        <w:rPr>
          <w:sz w:val="15"/>
          <w:szCs w:val="15"/>
        </w:rPr>
      </w:pPr>
    </w:p>
    <w:p w14:paraId="445BBDF4" w14:textId="38AED57A" w:rsidR="00053A66" w:rsidRDefault="00053A66" w:rsidP="00053A66">
      <w:pPr>
        <w:ind w:left="220"/>
      </w:pPr>
      <w:r>
        <w:rPr>
          <w:noProof/>
        </w:rPr>
        <w:drawing>
          <wp:inline distT="0" distB="0" distL="0" distR="0" wp14:anchorId="1EFA8716" wp14:editId="2046015B">
            <wp:extent cx="1085850" cy="539750"/>
            <wp:effectExtent l="0" t="0" r="0" b="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31CA0" w14:textId="77777777" w:rsidR="00053A66" w:rsidRDefault="00053A66" w:rsidP="00053A66">
      <w:pPr>
        <w:spacing w:before="10" w:line="260" w:lineRule="exact"/>
        <w:rPr>
          <w:sz w:val="26"/>
          <w:szCs w:val="26"/>
        </w:rPr>
      </w:pPr>
    </w:p>
    <w:p w14:paraId="3CBDD794" w14:textId="33F53A83" w:rsidR="00053A66" w:rsidRDefault="00053A66" w:rsidP="00053A66">
      <w:pPr>
        <w:spacing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39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s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k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9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6"/>
          <w:position w:val="-1"/>
          <w:sz w:val="18"/>
          <w:szCs w:val="18"/>
        </w:rPr>
        <w:t>x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9"/>
          <w:position w:val="-1"/>
          <w:sz w:val="18"/>
          <w:szCs w:val="18"/>
        </w:rPr>
        <w:t>h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39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6"/>
          <w:position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e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90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9"/>
          <w:position w:val="-1"/>
          <w:sz w:val="18"/>
          <w:szCs w:val="18"/>
        </w:rPr>
        <w:t>n</w:t>
      </w:r>
      <w:r>
        <w:rPr>
          <w:rFonts w:ascii="Arial" w:eastAsia="Arial" w:hAnsi="Arial" w:cs="Arial"/>
          <w:w w:val="90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30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</w:t>
      </w:r>
      <w:r>
        <w:rPr>
          <w:rFonts w:ascii="Arial" w:eastAsia="Arial" w:hAnsi="Arial" w:cs="Arial"/>
          <w:spacing w:val="-1"/>
          <w:w w:val="130"/>
          <w:position w:val="-1"/>
          <w:sz w:val="18"/>
          <w:szCs w:val="18"/>
        </w:rPr>
        <w:t>r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39"/>
          <w:position w:val="-1"/>
          <w:sz w:val="18"/>
          <w:szCs w:val="18"/>
        </w:rPr>
        <w:t>i</w:t>
      </w:r>
      <w:r>
        <w:rPr>
          <w:rFonts w:ascii="Arial" w:eastAsia="Arial" w:hAnsi="Arial" w:cs="Arial"/>
          <w:w w:val="87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4"/>
          <w:w w:val="139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</w:t>
      </w:r>
      <w:r>
        <w:rPr>
          <w:rFonts w:ascii="Arial" w:eastAsia="Arial" w:hAnsi="Arial" w:cs="Arial"/>
          <w:w w:val="139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39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87"/>
          <w:position w:val="-1"/>
          <w:sz w:val="18"/>
          <w:szCs w:val="18"/>
        </w:rPr>
        <w:t>o</w:t>
      </w:r>
      <w:r>
        <w:rPr>
          <w:rFonts w:ascii="Arial" w:eastAsia="Arial" w:hAnsi="Arial" w:cs="Arial"/>
          <w:w w:val="109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te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on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in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hyperlink r:id="rId10"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www.cr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w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na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s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h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v</w:t>
        </w:r>
        <w:r>
          <w:rPr>
            <w:rFonts w:ascii="Arial" w:eastAsia="Arial" w:hAnsi="Arial" w:cs="Arial"/>
            <w:spacing w:val="2"/>
            <w:w w:val="109"/>
            <w:position w:val="-1"/>
            <w:sz w:val="18"/>
            <w:szCs w:val="18"/>
          </w:rPr>
          <w:t>ill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e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w w:val="109"/>
            <w:position w:val="-1"/>
            <w:sz w:val="18"/>
            <w:szCs w:val="18"/>
          </w:rPr>
          <w:t>o</w:t>
        </w:r>
        <w:r>
          <w:rPr>
            <w:rFonts w:ascii="Arial" w:eastAsia="Arial" w:hAnsi="Arial" w:cs="Arial"/>
            <w:w w:val="109"/>
            <w:position w:val="-1"/>
            <w:sz w:val="18"/>
            <w:szCs w:val="18"/>
          </w:rPr>
          <w:t>r</w:t>
        </w:r>
        <w:r>
          <w:rPr>
            <w:rFonts w:ascii="Arial" w:eastAsia="Arial" w:hAnsi="Arial" w:cs="Arial"/>
            <w:spacing w:val="7"/>
            <w:w w:val="109"/>
            <w:position w:val="-1"/>
            <w:sz w:val="18"/>
            <w:szCs w:val="18"/>
          </w:rPr>
          <w:t>g</w:t>
        </w:r>
        <w:r>
          <w:rPr>
            <w:rFonts w:ascii="Arial" w:eastAsia="Arial" w:hAnsi="Arial" w:cs="Arial"/>
            <w:position w:val="-1"/>
            <w:sz w:val="18"/>
            <w:szCs w:val="18"/>
          </w:rPr>
          <w:t>:</w:t>
        </w:r>
      </w:hyperlink>
    </w:p>
    <w:p w14:paraId="5A041E1C" w14:textId="77777777" w:rsidR="00053A66" w:rsidRDefault="00053A66" w:rsidP="00053A66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503"/>
        <w:gridCol w:w="5329"/>
      </w:tblGrid>
      <w:tr w:rsidR="00053A66" w14:paraId="62D151F8" w14:textId="77777777" w:rsidTr="00350392">
        <w:trPr>
          <w:trHeight w:hRule="exact" w:val="204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EDBD" w14:textId="77777777" w:rsidR="00053A66" w:rsidRDefault="00053A66" w:rsidP="00350392"/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45623" w14:textId="77777777" w:rsidR="00053A66" w:rsidRDefault="00053A66" w:rsidP="00350392">
            <w:pPr>
              <w:spacing w:before="5"/>
              <w:ind w:lef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9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w w:val="9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3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07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t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93489" w14:textId="77777777" w:rsidR="00053A66" w:rsidRDefault="00053A66" w:rsidP="00350392">
            <w:pPr>
              <w:spacing w:before="5"/>
              <w:ind w:left="2331" w:right="231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7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w w:val="9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w w:val="12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w w:val="14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w w:val="14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s</w:t>
            </w:r>
          </w:p>
        </w:tc>
      </w:tr>
      <w:tr w:rsidR="00053A66" w14:paraId="1E2BF5DD" w14:textId="77777777" w:rsidTr="00350392">
        <w:trPr>
          <w:trHeight w:hRule="exact" w:val="667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3EBA7" w14:textId="77777777" w:rsidR="00EB3213" w:rsidRDefault="00EB3213" w:rsidP="00EB3213">
            <w:pPr>
              <w:spacing w:before="5"/>
              <w:ind w:left="330" w:right="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428E02" w14:textId="0BA70E06" w:rsidR="00053A66" w:rsidRDefault="00E71517" w:rsidP="00EB3213">
            <w:pPr>
              <w:spacing w:before="5"/>
              <w:ind w:left="330" w:right="3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t>Batman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EA050" w14:textId="77777777" w:rsidR="00053A66" w:rsidRDefault="00053A66" w:rsidP="00350392">
            <w:pPr>
              <w:spacing w:before="6"/>
              <w:ind w:lef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9291B" w14:textId="77777777" w:rsidR="00053A66" w:rsidRDefault="00053A66" w:rsidP="00350392">
            <w:pPr>
              <w:spacing w:before="16" w:line="180" w:lineRule="exact"/>
              <w:ind w:left="693" w:right="297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675AB704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053A66" w14:paraId="215909FE" w14:textId="77777777" w:rsidTr="00350392">
        <w:trPr>
          <w:trHeight w:hRule="exact" w:val="665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61E41" w14:textId="77777777" w:rsidR="00053A66" w:rsidRDefault="00053A66" w:rsidP="00EB3213">
            <w:pPr>
              <w:jc w:val="center"/>
            </w:pPr>
          </w:p>
          <w:p w14:paraId="1783D7DC" w14:textId="74AE5E28" w:rsidR="00EB3213" w:rsidRDefault="00E71517" w:rsidP="00EB3213">
            <w:pPr>
              <w:jc w:val="center"/>
            </w:pPr>
            <w:r>
              <w:t>Superman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CCBB8" w14:textId="77777777" w:rsidR="00053A66" w:rsidRDefault="00053A66" w:rsidP="00350392">
            <w:pPr>
              <w:spacing w:before="6"/>
              <w:ind w:lef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$3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01F8B" w14:textId="77777777" w:rsidR="00053A66" w:rsidRDefault="00053A66" w:rsidP="00350392">
            <w:pPr>
              <w:spacing w:before="16" w:line="180" w:lineRule="exact"/>
              <w:ind w:left="693" w:right="303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0366FF33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53A66" w14:paraId="6EE9C01C" w14:textId="77777777" w:rsidTr="00350392">
        <w:trPr>
          <w:trHeight w:hRule="exact" w:val="595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DFAC" w14:textId="77777777" w:rsidR="00053A66" w:rsidRDefault="00053A66" w:rsidP="00EB3213">
            <w:pPr>
              <w:jc w:val="center"/>
            </w:pPr>
          </w:p>
          <w:p w14:paraId="6FE10D2B" w14:textId="56203230" w:rsidR="00EB3213" w:rsidRDefault="00E71517" w:rsidP="00EB3213">
            <w:pPr>
              <w:jc w:val="center"/>
            </w:pPr>
            <w:r>
              <w:t xml:space="preserve">Wonder Woman 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17CB" w14:textId="77777777" w:rsidR="00053A66" w:rsidRDefault="00053A66" w:rsidP="00350392">
            <w:pPr>
              <w:spacing w:before="9"/>
              <w:ind w:lef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$2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49341" w14:textId="77777777" w:rsidR="00053A66" w:rsidRDefault="00053A66" w:rsidP="00350392">
            <w:pPr>
              <w:spacing w:before="19" w:line="180" w:lineRule="exact"/>
              <w:ind w:left="693" w:right="298" w:hanging="1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,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ia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4D41C32F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53A66" w14:paraId="2157FDF6" w14:textId="77777777" w:rsidTr="00350392">
        <w:trPr>
          <w:trHeight w:hRule="exact" w:val="69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2DA1" w14:textId="77777777" w:rsidR="00053A66" w:rsidRDefault="00053A66" w:rsidP="00EB3213">
            <w:pPr>
              <w:jc w:val="center"/>
            </w:pPr>
          </w:p>
          <w:p w14:paraId="187BE171" w14:textId="173F92CC" w:rsidR="00EB3213" w:rsidRDefault="00E71517" w:rsidP="00EB3213">
            <w:pPr>
              <w:jc w:val="center"/>
            </w:pPr>
            <w:r>
              <w:t>Black Panther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7BD9" w14:textId="77777777" w:rsidR="00053A66" w:rsidRDefault="00053A66" w:rsidP="00350392">
            <w:pPr>
              <w:spacing w:before="6"/>
              <w:ind w:lef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01ED4" w14:textId="77777777" w:rsidR="00053A66" w:rsidRDefault="00053A66" w:rsidP="00350392">
            <w:pPr>
              <w:spacing w:before="1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ogn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6FFB938A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53A66" w14:paraId="0C062A2F" w14:textId="77777777" w:rsidTr="00350392">
        <w:trPr>
          <w:trHeight w:hRule="exact" w:val="701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8E744" w14:textId="77777777" w:rsidR="00053A66" w:rsidRDefault="00053A66" w:rsidP="00EB3213">
            <w:pPr>
              <w:jc w:val="center"/>
            </w:pPr>
          </w:p>
          <w:p w14:paraId="47B67E57" w14:textId="1FB1F428" w:rsidR="00EB3213" w:rsidRDefault="00E71517" w:rsidP="00EB3213">
            <w:pPr>
              <w:jc w:val="center"/>
            </w:pPr>
            <w:r>
              <w:t>Black Widow</w:t>
            </w:r>
            <w:r w:rsidR="00EB3213">
              <w:t xml:space="preserve"> 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99D62" w14:textId="77777777" w:rsidR="00053A66" w:rsidRDefault="00053A66" w:rsidP="00350392">
            <w:pPr>
              <w:spacing w:before="6"/>
              <w:ind w:lef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780E8" w14:textId="77777777" w:rsidR="00053A66" w:rsidRDefault="00053A66" w:rsidP="00350392">
            <w:pPr>
              <w:spacing w:before="1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 me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ia</w:t>
            </w:r>
          </w:p>
          <w:p w14:paraId="1ED928FD" w14:textId="77777777" w:rsidR="00053A66" w:rsidRDefault="00053A66" w:rsidP="00350392">
            <w:pPr>
              <w:spacing w:line="180" w:lineRule="exact"/>
              <w:ind w:left="5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•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</w:tr>
      <w:tr w:rsidR="00053A66" w14:paraId="38798123" w14:textId="77777777" w:rsidTr="00350392">
        <w:trPr>
          <w:trHeight w:hRule="exact" w:val="718"/>
        </w:trPr>
        <w:tc>
          <w:tcPr>
            <w:tcW w:w="2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EF9A8" w14:textId="77777777" w:rsidR="00053A66" w:rsidRDefault="00053A66" w:rsidP="00EB3213">
            <w:pPr>
              <w:jc w:val="center"/>
            </w:pPr>
          </w:p>
          <w:p w14:paraId="638D105C" w14:textId="3BD89DD3" w:rsidR="00EB3213" w:rsidRDefault="00E71517" w:rsidP="00EB3213">
            <w:pPr>
              <w:jc w:val="center"/>
            </w:pPr>
            <w:r>
              <w:t>Thor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9779C" w14:textId="77777777" w:rsidR="00053A66" w:rsidRDefault="00053A66" w:rsidP="00350392">
            <w:pPr>
              <w:spacing w:before="6"/>
              <w:ind w:left="6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$75</w:t>
            </w:r>
          </w:p>
        </w:tc>
        <w:tc>
          <w:tcPr>
            <w:tcW w:w="5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E5B83" w14:textId="77777777" w:rsidR="00053A66" w:rsidRDefault="00053A66" w:rsidP="00350392">
            <w:pPr>
              <w:spacing w:before="1"/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•   </w:t>
            </w:r>
            <w:r>
              <w:rPr>
                <w:rFonts w:ascii="Verdana" w:eastAsia="Verdana" w:hAnsi="Verdana" w:cs="Verdana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</w:tbl>
    <w:p w14:paraId="285BFFAC" w14:textId="77777777" w:rsidR="00053A66" w:rsidRDefault="00053A66" w:rsidP="00053A66">
      <w:pPr>
        <w:spacing w:before="8" w:line="200" w:lineRule="exact"/>
      </w:pPr>
    </w:p>
    <w:p w14:paraId="6C6C28CC" w14:textId="77777777" w:rsidR="00053A66" w:rsidRDefault="00053A66" w:rsidP="00053A66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rewn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</w:p>
    <w:p w14:paraId="411842BF" w14:textId="77777777" w:rsidR="00053A66" w:rsidRDefault="00053A66" w:rsidP="00053A66">
      <w:pPr>
        <w:spacing w:line="200" w:lineRule="exact"/>
      </w:pPr>
    </w:p>
    <w:p w14:paraId="51F1D31A" w14:textId="29860229" w:rsidR="00053A66" w:rsidRDefault="00053A66" w:rsidP="00053A66">
      <w:pPr>
        <w:spacing w:line="260" w:lineRule="exact"/>
        <w:ind w:left="100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nee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inv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ice,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40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w w:val="90"/>
          <w:position w:val="-1"/>
          <w:sz w:val="24"/>
          <w:szCs w:val="24"/>
        </w:rPr>
        <w:t>s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w w:val="13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w w:val="133"/>
          <w:position w:val="-1"/>
          <w:sz w:val="24"/>
          <w:szCs w:val="24"/>
        </w:rPr>
        <w:t>il</w:t>
      </w:r>
      <w:r>
        <w:rPr>
          <w:rFonts w:ascii="Arial" w:eastAsia="Arial" w:hAnsi="Arial" w:cs="Arial"/>
          <w:w w:val="13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0"/>
          <w:w w:val="13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position w:val="-1"/>
          <w:sz w:val="24"/>
          <w:szCs w:val="24"/>
        </w:rPr>
        <w:t>u</w:t>
      </w:r>
      <w:r>
        <w:rPr>
          <w:rFonts w:ascii="Arial" w:eastAsia="Arial" w:hAnsi="Arial" w:cs="Arial"/>
          <w:w w:val="13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13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w w:val="109"/>
          <w:position w:val="-1"/>
          <w:sz w:val="24"/>
          <w:szCs w:val="24"/>
        </w:rPr>
        <w:t>h</w:t>
      </w:r>
      <w:r>
        <w:rPr>
          <w:rFonts w:ascii="Arial" w:eastAsia="Arial" w:hAnsi="Arial" w:cs="Arial"/>
          <w:w w:val="88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066B89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066B89"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e</w:t>
      </w:r>
      <w:r w:rsidRPr="00066B89">
        <w:rPr>
          <w:rFonts w:ascii="Arial" w:eastAsia="Arial" w:hAnsi="Arial" w:cs="Arial"/>
          <w:spacing w:val="-5"/>
          <w:w w:val="140"/>
          <w:position w:val="-1"/>
          <w:sz w:val="24"/>
          <w:szCs w:val="24"/>
        </w:rPr>
        <w:t>l</w:t>
      </w:r>
      <w:r w:rsidRPr="00066B89"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o</w:t>
      </w:r>
      <w:r w:rsidRPr="00066B89">
        <w:rPr>
          <w:rFonts w:ascii="Arial" w:eastAsia="Arial" w:hAnsi="Arial" w:cs="Arial"/>
          <w:w w:val="106"/>
          <w:position w:val="-1"/>
          <w:sz w:val="24"/>
          <w:szCs w:val="24"/>
        </w:rPr>
        <w:t>w</w:t>
      </w:r>
      <w:r w:rsidRPr="00066B89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Pr="00066B89">
        <w:rPr>
          <w:rFonts w:ascii="Arial" w:eastAsia="Arial" w:hAnsi="Arial" w:cs="Arial"/>
          <w:spacing w:val="-3"/>
          <w:w w:val="140"/>
          <w:position w:val="-1"/>
          <w:sz w:val="24"/>
          <w:szCs w:val="24"/>
        </w:rPr>
        <w:t>i</w:t>
      </w:r>
      <w:r w:rsidRPr="00066B89">
        <w:rPr>
          <w:rFonts w:ascii="Arial" w:eastAsia="Arial" w:hAnsi="Arial" w:cs="Arial"/>
          <w:spacing w:val="1"/>
          <w:w w:val="109"/>
          <w:position w:val="-1"/>
          <w:sz w:val="24"/>
          <w:szCs w:val="24"/>
        </w:rPr>
        <w:t>n</w:t>
      </w:r>
      <w:r w:rsidRPr="00066B89">
        <w:rPr>
          <w:rFonts w:ascii="Arial" w:eastAsia="Arial" w:hAnsi="Arial" w:cs="Arial"/>
          <w:w w:val="118"/>
          <w:position w:val="-1"/>
          <w:sz w:val="24"/>
          <w:szCs w:val="24"/>
        </w:rPr>
        <w:t>f</w:t>
      </w:r>
      <w:r w:rsidRPr="00066B89"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o</w:t>
      </w:r>
      <w:r w:rsidRPr="00066B89">
        <w:rPr>
          <w:rFonts w:ascii="Arial" w:eastAsia="Arial" w:hAnsi="Arial" w:cs="Arial"/>
          <w:w w:val="131"/>
          <w:position w:val="-1"/>
          <w:sz w:val="24"/>
          <w:szCs w:val="24"/>
        </w:rPr>
        <w:t>r</w:t>
      </w:r>
      <w:r w:rsidRPr="00066B89">
        <w:rPr>
          <w:rFonts w:ascii="Arial" w:eastAsia="Arial" w:hAnsi="Arial" w:cs="Arial"/>
          <w:spacing w:val="2"/>
          <w:w w:val="106"/>
          <w:position w:val="-1"/>
          <w:sz w:val="24"/>
          <w:szCs w:val="24"/>
        </w:rPr>
        <w:t>m</w:t>
      </w:r>
      <w:r w:rsidRPr="00066B89"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 w:rsidRPr="00066B89">
        <w:rPr>
          <w:rFonts w:ascii="Arial" w:eastAsia="Arial" w:hAnsi="Arial" w:cs="Arial"/>
          <w:spacing w:val="1"/>
          <w:w w:val="139"/>
          <w:position w:val="-1"/>
          <w:sz w:val="24"/>
          <w:szCs w:val="24"/>
        </w:rPr>
        <w:t>t</w:t>
      </w:r>
      <w:r w:rsidRPr="00066B89">
        <w:rPr>
          <w:rFonts w:ascii="Arial" w:eastAsia="Arial" w:hAnsi="Arial" w:cs="Arial"/>
          <w:spacing w:val="-1"/>
          <w:w w:val="140"/>
          <w:position w:val="-1"/>
          <w:sz w:val="24"/>
          <w:szCs w:val="24"/>
        </w:rPr>
        <w:t>i</w:t>
      </w:r>
      <w:r w:rsidRPr="00066B89">
        <w:rPr>
          <w:rFonts w:ascii="Arial" w:eastAsia="Arial" w:hAnsi="Arial" w:cs="Arial"/>
          <w:spacing w:val="2"/>
          <w:w w:val="88"/>
          <w:position w:val="-1"/>
          <w:sz w:val="24"/>
          <w:szCs w:val="24"/>
        </w:rPr>
        <w:t>o</w:t>
      </w:r>
      <w:r w:rsidRPr="00066B89">
        <w:rPr>
          <w:rFonts w:ascii="Arial" w:eastAsia="Arial" w:hAnsi="Arial" w:cs="Arial"/>
          <w:spacing w:val="1"/>
          <w:w w:val="109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FC9821" wp14:editId="504F0347">
                <wp:simplePos x="0" y="0"/>
                <wp:positionH relativeFrom="page">
                  <wp:posOffset>1919605</wp:posOffset>
                </wp:positionH>
                <wp:positionV relativeFrom="paragraph">
                  <wp:posOffset>153670</wp:posOffset>
                </wp:positionV>
                <wp:extent cx="2906395" cy="12065"/>
                <wp:effectExtent l="5080" t="1270" r="3175" b="571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6395" cy="12065"/>
                          <a:chOff x="3023" y="242"/>
                          <a:chExt cx="4577" cy="19"/>
                        </a:xfrm>
                      </wpg:grpSpPr>
                      <wps:wsp>
                        <wps:cNvPr id="16" name="Freeform 46"/>
                        <wps:cNvSpPr>
                          <a:spLocks/>
                        </wps:cNvSpPr>
                        <wps:spPr bwMode="auto">
                          <a:xfrm>
                            <a:off x="3032" y="250"/>
                            <a:ext cx="4561" cy="0"/>
                          </a:xfrm>
                          <a:custGeom>
                            <a:avLst/>
                            <a:gdLst>
                              <a:gd name="T0" fmla="+- 0 3032 3032"/>
                              <a:gd name="T1" fmla="*/ T0 w 4561"/>
                              <a:gd name="T2" fmla="+- 0 7593 3032"/>
                              <a:gd name="T3" fmla="*/ T2 w 4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1">
                                <a:moveTo>
                                  <a:pt x="0" y="0"/>
                                </a:moveTo>
                                <a:lnTo>
                                  <a:pt x="45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3089" y="255"/>
                            <a:ext cx="444" cy="0"/>
                          </a:xfrm>
                          <a:custGeom>
                            <a:avLst/>
                            <a:gdLst>
                              <a:gd name="T0" fmla="+- 0 3089 3089"/>
                              <a:gd name="T1" fmla="*/ T0 w 444"/>
                              <a:gd name="T2" fmla="+- 0 3533 3089"/>
                              <a:gd name="T3" fmla="*/ T2 w 4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4">
                                <a:moveTo>
                                  <a:pt x="0" y="0"/>
                                </a:moveTo>
                                <a:lnTo>
                                  <a:pt x="444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8"/>
                        <wps:cNvSpPr>
                          <a:spLocks/>
                        </wps:cNvSpPr>
                        <wps:spPr bwMode="auto">
                          <a:xfrm>
                            <a:off x="6426" y="255"/>
                            <a:ext cx="1111" cy="0"/>
                          </a:xfrm>
                          <a:custGeom>
                            <a:avLst/>
                            <a:gdLst>
                              <a:gd name="T0" fmla="+- 0 6426 6426"/>
                              <a:gd name="T1" fmla="*/ T0 w 1111"/>
                              <a:gd name="T2" fmla="+- 0 7536 6426"/>
                              <a:gd name="T3" fmla="*/ T2 w 1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">
                                <a:moveTo>
                                  <a:pt x="0" y="0"/>
                                </a:moveTo>
                                <a:lnTo>
                                  <a:pt x="111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7EFB" id="Group 15" o:spid="_x0000_s1026" style="position:absolute;margin-left:151.15pt;margin-top:12.1pt;width:228.85pt;height:.95pt;z-index:-251640832;mso-position-horizontal-relative:page" coordorigin="3023,242" coordsize="457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">
                <v:shape id="Freeform 46" o:spid="_x0000_s1027" style="position:absolute;left:3032;top:250;width:4561;height:0;visibility:visible;mso-wrap-style:square;v-text-anchor:top" coordsize="4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" path="m,l4561,e" filled="f" strokeweight=".82pt">
                  <v:path arrowok="t" o:connecttype="custom" o:connectlocs="0,0;4561,0" o:connectangles="0,0"/>
                </v:shape>
                <v:shape id="Freeform 47" o:spid="_x0000_s1028" style="position:absolute;left:3089;top:255;width:444;height:0;visibility:visible;mso-wrap-style:square;v-text-anchor:top" coordsize="4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" path="m,l444,e" filled="f" strokeweight=".22136mm">
                  <v:path arrowok="t" o:connecttype="custom" o:connectlocs="0,0;444,0" o:connectangles="0,0"/>
                </v:shape>
                <v:shape id="Freeform 48" o:spid="_x0000_s1029" style="position:absolute;left:6426;top:255;width:1111;height:0;visibility:visible;mso-wrap-style:square;v-text-anchor:top" coordsize="11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" path="m,l1110,e" filled="f" strokeweight=".22136mm">
                  <v:path arrowok="t" o:connecttype="custom" o:connectlocs="0,0;11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</w:p>
    <w:p w14:paraId="04052C95" w14:textId="4A589A5E" w:rsidR="00066B89" w:rsidRPr="00066B89" w:rsidRDefault="00066B89" w:rsidP="00D55D32">
      <w:pPr>
        <w:spacing w:line="360" w:lineRule="auto"/>
        <w:ind w:left="100"/>
        <w:rPr>
          <w:rFonts w:ascii="Calibri" w:eastAsia="Calibri" w:hAnsi="Calibri" w:cs="Calibri"/>
          <w:sz w:val="24"/>
          <w:szCs w:val="24"/>
        </w:rPr>
      </w:pPr>
      <w:r w:rsidRPr="00066B89">
        <w:rPr>
          <w:rFonts w:ascii="Calibri" w:eastAsia="Calibri" w:hAnsi="Calibri" w:cs="Calibri"/>
          <w:sz w:val="24"/>
          <w:szCs w:val="24"/>
        </w:rPr>
        <w:t>Company Name:  ____</w:t>
      </w:r>
      <w:r>
        <w:rPr>
          <w:rFonts w:ascii="Calibri" w:eastAsia="Calibri" w:hAnsi="Calibri" w:cs="Calibri"/>
          <w:sz w:val="24"/>
          <w:szCs w:val="24"/>
        </w:rPr>
        <w:t>________________________</w:t>
      </w:r>
      <w:r w:rsidRPr="00066B89">
        <w:rPr>
          <w:rFonts w:ascii="Calibri" w:eastAsia="Calibri" w:hAnsi="Calibri" w:cs="Calibri"/>
          <w:sz w:val="24"/>
          <w:szCs w:val="24"/>
        </w:rPr>
        <w:t xml:space="preserve">_______ Contact Person: </w:t>
      </w:r>
      <w:r>
        <w:rPr>
          <w:rFonts w:ascii="Calibri" w:eastAsia="Calibri" w:hAnsi="Calibri" w:cs="Calibri"/>
          <w:sz w:val="24"/>
          <w:szCs w:val="24"/>
        </w:rPr>
        <w:t>__________________</w:t>
      </w:r>
      <w:r w:rsidRPr="00066B8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>
        <w:rPr>
          <w:rFonts w:ascii="Calibri" w:eastAsia="Calibri" w:hAnsi="Calibri" w:cs="Calibri"/>
          <w:sz w:val="24"/>
          <w:szCs w:val="24"/>
        </w:rPr>
        <w:softHyphen/>
      </w:r>
      <w:r w:rsidRPr="00066B89">
        <w:rPr>
          <w:rFonts w:ascii="Calibri" w:eastAsia="Calibri" w:hAnsi="Calibri" w:cs="Calibri"/>
          <w:sz w:val="24"/>
          <w:szCs w:val="24"/>
        </w:rPr>
        <w:t xml:space="preserve">                                           </w:t>
      </w:r>
    </w:p>
    <w:p w14:paraId="558C0B3F" w14:textId="1E52314E" w:rsidR="00066B89" w:rsidRPr="00066B89" w:rsidRDefault="00066B89" w:rsidP="00D55D32">
      <w:pPr>
        <w:spacing w:line="360" w:lineRule="auto"/>
        <w:ind w:left="100"/>
        <w:rPr>
          <w:rFonts w:ascii="Calibri" w:eastAsia="Calibri" w:hAnsi="Calibri" w:cs="Calibri"/>
          <w:sz w:val="24"/>
          <w:szCs w:val="24"/>
        </w:rPr>
      </w:pPr>
      <w:r w:rsidRPr="00066B89">
        <w:rPr>
          <w:rFonts w:ascii="Calibri" w:eastAsia="Calibri" w:hAnsi="Calibri" w:cs="Calibri"/>
          <w:sz w:val="24"/>
          <w:szCs w:val="24"/>
        </w:rPr>
        <w:t xml:space="preserve">Phone Number:   </w:t>
      </w: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14:paraId="71E35A62" w14:textId="3D0CF5BB" w:rsidR="00066B89" w:rsidRPr="00066B89" w:rsidRDefault="00D55D32" w:rsidP="00D55D32">
      <w:pPr>
        <w:spacing w:line="360" w:lineRule="auto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</w:t>
      </w:r>
      <w:r w:rsidR="00066B89" w:rsidRPr="00066B89">
        <w:rPr>
          <w:rFonts w:ascii="Calibri" w:eastAsia="Calibri" w:hAnsi="Calibri" w:cs="Calibri"/>
          <w:sz w:val="24"/>
          <w:szCs w:val="24"/>
        </w:rPr>
        <w:t xml:space="preserve">-mail:   </w:t>
      </w:r>
      <w:r>
        <w:rPr>
          <w:rFonts w:ascii="Calibri" w:eastAsia="Calibri" w:hAnsi="Calibri" w:cs="Calibri"/>
          <w:sz w:val="24"/>
          <w:szCs w:val="24"/>
        </w:rPr>
        <w:t>_________________________________________</w:t>
      </w:r>
    </w:p>
    <w:p w14:paraId="56ACF9D8" w14:textId="40001B5F" w:rsidR="00053A66" w:rsidRDefault="00066B89" w:rsidP="00D55D32">
      <w:pPr>
        <w:ind w:left="101"/>
        <w:rPr>
          <w:rFonts w:ascii="Arial" w:eastAsia="Arial" w:hAnsi="Arial" w:cs="Arial"/>
          <w:sz w:val="24"/>
          <w:szCs w:val="24"/>
        </w:rPr>
      </w:pPr>
      <w:r w:rsidRPr="00066B89">
        <w:rPr>
          <w:rFonts w:ascii="Calibri" w:eastAsia="Calibri" w:hAnsi="Calibri" w:cs="Calibri"/>
          <w:sz w:val="24"/>
          <w:szCs w:val="24"/>
        </w:rPr>
        <w:t xml:space="preserve"> </w:t>
      </w:r>
      <w:r w:rsidR="00053A6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B15A06C" wp14:editId="7C70482C">
                <wp:simplePos x="0" y="0"/>
                <wp:positionH relativeFrom="page">
                  <wp:posOffset>915670</wp:posOffset>
                </wp:positionH>
                <wp:positionV relativeFrom="paragraph">
                  <wp:posOffset>567690</wp:posOffset>
                </wp:positionV>
                <wp:extent cx="1677670" cy="0"/>
                <wp:effectExtent l="10795" t="5715" r="6985" b="1333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0"/>
                          <a:chOff x="1442" y="894"/>
                          <a:chExt cx="2642" cy="0"/>
                        </a:xfrm>
                      </wpg:grpSpPr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1442" y="894"/>
                            <a:ext cx="2642" cy="0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2642"/>
                              <a:gd name="T2" fmla="+- 0 4084 1442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5AB5E" id="Group 45" o:spid="_x0000_s1026" style="position:absolute;margin-left:72.1pt;margin-top:44.7pt;width:132.1pt;height:0;z-index:-251638784;mso-position-horizontal-relative:page" coordorigin="1442,894" coordsize="26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">
                <v:shape id="Freeform 66" o:spid="_x0000_s1027" style="position:absolute;left:1442;top:894;width:2642;height:0;visibility:visible;mso-wrap-style:square;v-text-anchor:top" coordsize="2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" path="m,l2642,e" filled="f" strokeweight=".14156mm">
                  <v:path arrowok="t" o:connecttype="custom" o:connectlocs="0,0;2642,0" o:connectangles="0,0"/>
                </v:shape>
                <w10:wrap anchorx="page"/>
              </v:group>
            </w:pict>
          </mc:Fallback>
        </mc:AlternateContent>
      </w:r>
      <w:r w:rsidR="00053A66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B822B5" wp14:editId="1A2E8ABE">
                <wp:simplePos x="0" y="0"/>
                <wp:positionH relativeFrom="page">
                  <wp:posOffset>5049520</wp:posOffset>
                </wp:positionH>
                <wp:positionV relativeFrom="paragraph">
                  <wp:posOffset>567690</wp:posOffset>
                </wp:positionV>
                <wp:extent cx="1727200" cy="0"/>
                <wp:effectExtent l="10795" t="5715" r="5080" b="1333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0"/>
                          <a:chOff x="7952" y="894"/>
                          <a:chExt cx="2720" cy="0"/>
                        </a:xfrm>
                      </wpg:grpSpPr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7952" y="894"/>
                            <a:ext cx="2720" cy="0"/>
                          </a:xfrm>
                          <a:custGeom>
                            <a:avLst/>
                            <a:gdLst>
                              <a:gd name="T0" fmla="+- 0 7952 7952"/>
                              <a:gd name="T1" fmla="*/ T0 w 2720"/>
                              <a:gd name="T2" fmla="+- 0 10672 7952"/>
                              <a:gd name="T3" fmla="*/ T2 w 2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45D2" id="Group 43" o:spid="_x0000_s1026" style="position:absolute;margin-left:397.6pt;margin-top:44.7pt;width:136pt;height:0;z-index:-251637760;mso-position-horizontal-relative:page" coordorigin="7952,894" coordsize="2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">
                <v:shape id="Freeform 68" o:spid="_x0000_s1027" style="position:absolute;left:7952;top:894;width:2720;height:0;visibility:visible;mso-wrap-style:square;v-text-anchor:top" coordsize="2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" path="m,l2720,e" filled="f" strokeweight=".14156mm">
                  <v:path arrowok="t" o:connecttype="custom" o:connectlocs="0,0;2720,0" o:connectangles="0,0"/>
                </v:shape>
                <w10:wrap anchorx="page"/>
              </v:group>
            </w:pict>
          </mc:Fallback>
        </mc:AlternateContent>
      </w:r>
      <w:r w:rsidR="00053A66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E183A92" wp14:editId="10F1D37D">
                <wp:simplePos x="0" y="0"/>
                <wp:positionH relativeFrom="page">
                  <wp:posOffset>915670</wp:posOffset>
                </wp:positionH>
                <wp:positionV relativeFrom="paragraph">
                  <wp:posOffset>916940</wp:posOffset>
                </wp:positionV>
                <wp:extent cx="1677670" cy="0"/>
                <wp:effectExtent l="10795" t="12065" r="6985" b="698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0"/>
                          <a:chOff x="1442" y="1444"/>
                          <a:chExt cx="2642" cy="0"/>
                        </a:xfrm>
                      </wpg:grpSpPr>
                      <wps:wsp>
                        <wps:cNvPr id="42" name="Freeform 70"/>
                        <wps:cNvSpPr>
                          <a:spLocks/>
                        </wps:cNvSpPr>
                        <wps:spPr bwMode="auto">
                          <a:xfrm>
                            <a:off x="1442" y="1444"/>
                            <a:ext cx="2642" cy="0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T0 w 2642"/>
                              <a:gd name="T2" fmla="+- 0 4084 1442"/>
                              <a:gd name="T3" fmla="*/ T2 w 2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2">
                                <a:moveTo>
                                  <a:pt x="0" y="0"/>
                                </a:moveTo>
                                <a:lnTo>
                                  <a:pt x="2642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21288" id="Group 41" o:spid="_x0000_s1026" style="position:absolute;margin-left:72.1pt;margin-top:72.2pt;width:132.1pt;height:0;z-index:-251636736;mso-position-horizontal-relative:page" coordorigin="1442,1444" coordsize="26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">
                <v:shape id="Freeform 70" o:spid="_x0000_s1027" style="position:absolute;left:1442;top:1444;width:2642;height:0;visibility:visible;mso-wrap-style:square;v-text-anchor:top" coordsize="26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" path="m,l2642,e" filled="f" strokeweight=".14156mm">
                  <v:path arrowok="t" o:connecttype="custom" o:connectlocs="0,0;2642,0" o:connectangles="0,0"/>
                </v:shape>
                <w10:wrap anchorx="page"/>
              </v:group>
            </w:pict>
          </mc:Fallback>
        </mc:AlternateContent>
      </w:r>
      <w:r w:rsidR="00053A6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28BAB16" wp14:editId="16AA7AA1">
                <wp:simplePos x="0" y="0"/>
                <wp:positionH relativeFrom="page">
                  <wp:posOffset>5020310</wp:posOffset>
                </wp:positionH>
                <wp:positionV relativeFrom="paragraph">
                  <wp:posOffset>916940</wp:posOffset>
                </wp:positionV>
                <wp:extent cx="1727200" cy="0"/>
                <wp:effectExtent l="10160" t="12065" r="5715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0"/>
                          <a:chOff x="7906" y="1444"/>
                          <a:chExt cx="2720" cy="0"/>
                        </a:xfrm>
                      </wpg:grpSpPr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7906" y="1444"/>
                            <a:ext cx="2720" cy="0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2720"/>
                              <a:gd name="T2" fmla="+- 0 10626 7906"/>
                              <a:gd name="T3" fmla="*/ T2 w 2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0">
                                <a:moveTo>
                                  <a:pt x="0" y="0"/>
                                </a:moveTo>
                                <a:lnTo>
                                  <a:pt x="2720" y="0"/>
                                </a:lnTo>
                              </a:path>
                            </a:pathLst>
                          </a:custGeom>
                          <a:noFill/>
                          <a:ln w="5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A8CDF" id="Group 39" o:spid="_x0000_s1026" style="position:absolute;margin-left:395.3pt;margin-top:72.2pt;width:136pt;height:0;z-index:-251635712;mso-position-horizontal-relative:page" coordorigin="7906,1444" coordsize="27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">
                <v:shape id="Freeform 72" o:spid="_x0000_s1027" style="position:absolute;left:7906;top:1444;width:2720;height:0;visibility:visible;mso-wrap-style:square;v-text-anchor:top" coordsize="27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" path="m,l2720,e" filled="f" strokeweight=".14156mm">
                  <v:path arrowok="t" o:connecttype="custom" o:connectlocs="0,0;2720,0" o:connectangles="0,0"/>
                </v:shape>
                <w10:wrap anchorx="page"/>
              </v:group>
            </w:pict>
          </mc:Fallback>
        </mc:AlternateContent>
      </w:r>
      <w:r w:rsidR="00053A66">
        <w:rPr>
          <w:rFonts w:ascii="Arial" w:eastAsia="Arial" w:hAnsi="Arial" w:cs="Arial"/>
          <w:spacing w:val="1"/>
          <w:sz w:val="24"/>
          <w:szCs w:val="24"/>
        </w:rPr>
        <w:t>P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l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3"/>
          <w:sz w:val="24"/>
          <w:szCs w:val="24"/>
        </w:rPr>
        <w:t>a</w:t>
      </w:r>
      <w:r w:rsidR="00053A66">
        <w:rPr>
          <w:rFonts w:ascii="Arial" w:eastAsia="Arial" w:hAnsi="Arial" w:cs="Arial"/>
          <w:spacing w:val="-4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2"/>
          <w:w w:val="102"/>
          <w:sz w:val="24"/>
          <w:szCs w:val="24"/>
        </w:rPr>
        <w:t>d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1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w w:val="95"/>
          <w:sz w:val="24"/>
          <w:szCs w:val="24"/>
        </w:rPr>
        <w:t>g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spacing w:val="-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2"/>
          <w:sz w:val="24"/>
          <w:szCs w:val="24"/>
        </w:rPr>
        <w:t>n</w:t>
      </w:r>
      <w:r w:rsidR="00053A66">
        <w:rPr>
          <w:rFonts w:ascii="Arial" w:eastAsia="Arial" w:hAnsi="Arial" w:cs="Arial"/>
          <w:spacing w:val="-4"/>
          <w:sz w:val="24"/>
          <w:szCs w:val="24"/>
        </w:rPr>
        <w:t>a</w:t>
      </w:r>
      <w:r w:rsidR="00053A66">
        <w:rPr>
          <w:rFonts w:ascii="Arial" w:eastAsia="Arial" w:hAnsi="Arial" w:cs="Arial"/>
          <w:spacing w:val="2"/>
          <w:sz w:val="24"/>
          <w:szCs w:val="24"/>
        </w:rPr>
        <w:t>m</w:t>
      </w:r>
      <w:r w:rsidR="00053A66">
        <w:rPr>
          <w:rFonts w:ascii="Arial" w:eastAsia="Arial" w:hAnsi="Arial" w:cs="Arial"/>
          <w:spacing w:val="1"/>
          <w:sz w:val="24"/>
          <w:szCs w:val="24"/>
        </w:rPr>
        <w:t>e</w:t>
      </w:r>
      <w:r w:rsidR="00053A66">
        <w:rPr>
          <w:rFonts w:ascii="Arial" w:eastAsia="Arial" w:hAnsi="Arial" w:cs="Arial"/>
          <w:sz w:val="24"/>
          <w:szCs w:val="24"/>
        </w:rPr>
        <w:t>s</w:t>
      </w:r>
      <w:r w:rsidR="00053A66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1"/>
          <w:sz w:val="24"/>
          <w:szCs w:val="24"/>
        </w:rPr>
        <w:t>o</w:t>
      </w:r>
      <w:r w:rsidR="00053A66">
        <w:rPr>
          <w:rFonts w:ascii="Arial" w:eastAsia="Arial" w:hAnsi="Arial" w:cs="Arial"/>
          <w:sz w:val="24"/>
          <w:szCs w:val="24"/>
        </w:rPr>
        <w:t>f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2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 w:rsidR="00053A66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spacing w:val="3"/>
          <w:w w:val="102"/>
          <w:sz w:val="24"/>
          <w:szCs w:val="24"/>
        </w:rPr>
        <w:t>d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w w:val="95"/>
          <w:sz w:val="24"/>
          <w:szCs w:val="24"/>
        </w:rPr>
        <w:t>g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053A66">
        <w:rPr>
          <w:rFonts w:ascii="Arial" w:eastAsia="Arial" w:hAnsi="Arial" w:cs="Arial"/>
          <w:sz w:val="24"/>
          <w:szCs w:val="24"/>
        </w:rPr>
        <w:t>s</w:t>
      </w:r>
      <w:r w:rsidR="00053A66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1"/>
          <w:sz w:val="24"/>
          <w:szCs w:val="24"/>
        </w:rPr>
        <w:t>y</w:t>
      </w:r>
      <w:r w:rsidR="00053A66">
        <w:rPr>
          <w:rFonts w:ascii="Arial" w:eastAsia="Arial" w:hAnsi="Arial" w:cs="Arial"/>
          <w:spacing w:val="1"/>
          <w:sz w:val="24"/>
          <w:szCs w:val="24"/>
        </w:rPr>
        <w:t>ou</w:t>
      </w:r>
      <w:r w:rsidR="00053A66">
        <w:rPr>
          <w:rFonts w:ascii="Arial" w:eastAsia="Arial" w:hAnsi="Arial" w:cs="Arial"/>
          <w:sz w:val="24"/>
          <w:szCs w:val="24"/>
        </w:rPr>
        <w:t>r</w:t>
      </w:r>
      <w:r w:rsidR="00053A66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-1"/>
          <w:sz w:val="24"/>
          <w:szCs w:val="24"/>
        </w:rPr>
        <w:t>-</w:t>
      </w:r>
      <w:r w:rsidR="00053A66">
        <w:rPr>
          <w:rFonts w:ascii="Arial" w:eastAsia="Arial" w:hAnsi="Arial" w:cs="Arial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spacing w:val="-3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w w:val="102"/>
          <w:sz w:val="24"/>
          <w:szCs w:val="24"/>
        </w:rPr>
        <w:t>d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w w:val="95"/>
          <w:sz w:val="24"/>
          <w:szCs w:val="24"/>
        </w:rPr>
        <w:t>g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u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2"/>
          <w:sz w:val="24"/>
          <w:szCs w:val="24"/>
        </w:rPr>
        <w:t>(</w:t>
      </w:r>
      <w:r w:rsidR="00053A66">
        <w:rPr>
          <w:rFonts w:ascii="Arial" w:eastAsia="Arial" w:hAnsi="Arial" w:cs="Arial"/>
          <w:spacing w:val="-3"/>
          <w:sz w:val="24"/>
          <w:szCs w:val="24"/>
        </w:rPr>
        <w:t>s</w:t>
      </w:r>
      <w:r w:rsidR="00053A66">
        <w:rPr>
          <w:rFonts w:ascii="Arial" w:eastAsia="Arial" w:hAnsi="Arial" w:cs="Arial"/>
          <w:spacing w:val="1"/>
          <w:sz w:val="24"/>
          <w:szCs w:val="24"/>
        </w:rPr>
        <w:t>e</w:t>
      </w:r>
      <w:r w:rsidR="00053A66">
        <w:rPr>
          <w:rFonts w:ascii="Arial" w:eastAsia="Arial" w:hAnsi="Arial" w:cs="Arial"/>
          <w:sz w:val="24"/>
          <w:szCs w:val="24"/>
        </w:rPr>
        <w:t xml:space="preserve">e 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spacing w:val="-1"/>
          <w:sz w:val="24"/>
          <w:szCs w:val="24"/>
        </w:rPr>
        <w:t>b</w:t>
      </w:r>
      <w:r w:rsidR="00053A66">
        <w:rPr>
          <w:rFonts w:ascii="Arial" w:eastAsia="Arial" w:hAnsi="Arial" w:cs="Arial"/>
          <w:spacing w:val="1"/>
          <w:sz w:val="24"/>
          <w:szCs w:val="24"/>
        </w:rPr>
        <w:t>o</w:t>
      </w:r>
      <w:r w:rsidR="00053A66">
        <w:rPr>
          <w:rFonts w:ascii="Arial" w:eastAsia="Arial" w:hAnsi="Arial" w:cs="Arial"/>
          <w:spacing w:val="-2"/>
          <w:sz w:val="24"/>
          <w:szCs w:val="24"/>
        </w:rPr>
        <w:t>v</w:t>
      </w:r>
      <w:r w:rsidR="00053A66">
        <w:rPr>
          <w:rFonts w:ascii="Arial" w:eastAsia="Arial" w:hAnsi="Arial" w:cs="Arial"/>
          <w:sz w:val="24"/>
          <w:szCs w:val="24"/>
        </w:rPr>
        <w:t>e</w:t>
      </w:r>
      <w:r w:rsidR="00053A66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spacing w:val="1"/>
          <w:sz w:val="24"/>
          <w:szCs w:val="24"/>
        </w:rPr>
        <w:t>a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w w:val="118"/>
          <w:sz w:val="24"/>
          <w:szCs w:val="24"/>
        </w:rPr>
        <w:t>f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2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05"/>
          <w:sz w:val="24"/>
          <w:szCs w:val="24"/>
        </w:rPr>
        <w:t>n</w:t>
      </w:r>
      <w:r w:rsidR="00053A66">
        <w:rPr>
          <w:rFonts w:ascii="Arial" w:eastAsia="Arial" w:hAnsi="Arial" w:cs="Arial"/>
          <w:spacing w:val="-2"/>
          <w:w w:val="105"/>
          <w:sz w:val="24"/>
          <w:szCs w:val="24"/>
        </w:rPr>
        <w:t>u</w:t>
      </w:r>
      <w:r w:rsidR="00053A66">
        <w:rPr>
          <w:rFonts w:ascii="Arial" w:eastAsia="Arial" w:hAnsi="Arial" w:cs="Arial"/>
          <w:spacing w:val="3"/>
          <w:w w:val="105"/>
          <w:sz w:val="24"/>
          <w:szCs w:val="24"/>
        </w:rPr>
        <w:t>m</w:t>
      </w:r>
      <w:r w:rsidR="00053A66">
        <w:rPr>
          <w:rFonts w:ascii="Arial" w:eastAsia="Arial" w:hAnsi="Arial" w:cs="Arial"/>
          <w:spacing w:val="1"/>
          <w:w w:val="105"/>
          <w:sz w:val="24"/>
          <w:szCs w:val="24"/>
        </w:rPr>
        <w:t>b</w:t>
      </w:r>
      <w:r w:rsidR="00053A66">
        <w:rPr>
          <w:rFonts w:ascii="Arial" w:eastAsia="Arial" w:hAnsi="Arial" w:cs="Arial"/>
          <w:spacing w:val="2"/>
          <w:w w:val="105"/>
          <w:sz w:val="24"/>
          <w:szCs w:val="24"/>
        </w:rPr>
        <w:t>e</w:t>
      </w:r>
      <w:r w:rsidR="00053A66">
        <w:rPr>
          <w:rFonts w:ascii="Arial" w:eastAsia="Arial" w:hAnsi="Arial" w:cs="Arial"/>
          <w:w w:val="105"/>
          <w:sz w:val="24"/>
          <w:szCs w:val="24"/>
        </w:rPr>
        <w:t>r</w:t>
      </w:r>
      <w:r w:rsidR="00053A66">
        <w:rPr>
          <w:rFonts w:ascii="Arial" w:eastAsia="Arial" w:hAnsi="Arial" w:cs="Arial"/>
          <w:spacing w:val="2"/>
          <w:w w:val="105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sz w:val="24"/>
          <w:szCs w:val="24"/>
        </w:rPr>
        <w:t>o</w:t>
      </w:r>
      <w:r w:rsidR="00053A66">
        <w:rPr>
          <w:rFonts w:ascii="Arial" w:eastAsia="Arial" w:hAnsi="Arial" w:cs="Arial"/>
          <w:sz w:val="24"/>
          <w:szCs w:val="24"/>
        </w:rPr>
        <w:t>f</w:t>
      </w:r>
      <w:r w:rsidR="00053A6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 w:rsidR="00053A66">
        <w:rPr>
          <w:rFonts w:ascii="Arial" w:eastAsia="Arial" w:hAnsi="Arial" w:cs="Arial"/>
          <w:spacing w:val="3"/>
          <w:w w:val="115"/>
          <w:sz w:val="24"/>
          <w:szCs w:val="24"/>
        </w:rPr>
        <w:t>k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3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pacing w:val="3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 w:rsidR="00053A66">
        <w:rPr>
          <w:rFonts w:ascii="Arial" w:eastAsia="Arial" w:hAnsi="Arial" w:cs="Arial"/>
          <w:spacing w:val="4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 w:rsidR="00053A66">
        <w:rPr>
          <w:rFonts w:ascii="Arial" w:eastAsia="Arial" w:hAnsi="Arial" w:cs="Arial"/>
          <w:spacing w:val="3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 w:rsidR="00053A66">
        <w:rPr>
          <w:rFonts w:ascii="Arial" w:eastAsia="Arial" w:hAnsi="Arial" w:cs="Arial"/>
          <w:spacing w:val="3"/>
          <w:w w:val="109"/>
          <w:sz w:val="24"/>
          <w:szCs w:val="24"/>
        </w:rPr>
        <w:t>h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 w:rsidR="00053A66">
        <w:rPr>
          <w:rFonts w:ascii="Arial" w:eastAsia="Arial" w:hAnsi="Arial" w:cs="Arial"/>
          <w:w w:val="102"/>
          <w:sz w:val="24"/>
          <w:szCs w:val="24"/>
        </w:rPr>
        <w:t>p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-3"/>
          <w:w w:val="140"/>
          <w:sz w:val="24"/>
          <w:szCs w:val="24"/>
        </w:rPr>
        <w:t>l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-3"/>
          <w:w w:val="106"/>
          <w:sz w:val="24"/>
          <w:szCs w:val="24"/>
        </w:rPr>
        <w:t>v</w:t>
      </w:r>
      <w:r w:rsidR="00053A66">
        <w:rPr>
          <w:rFonts w:ascii="Arial" w:eastAsia="Arial" w:hAnsi="Arial" w:cs="Arial"/>
          <w:spacing w:val="4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-1"/>
          <w:w w:val="140"/>
          <w:sz w:val="24"/>
          <w:szCs w:val="24"/>
        </w:rPr>
        <w:t>l</w:t>
      </w:r>
      <w:r w:rsidR="00053A66">
        <w:rPr>
          <w:rFonts w:ascii="Arial" w:eastAsia="Arial" w:hAnsi="Arial" w:cs="Arial"/>
          <w:spacing w:val="-1"/>
          <w:sz w:val="24"/>
          <w:szCs w:val="24"/>
        </w:rPr>
        <w:t>)</w:t>
      </w:r>
      <w:r w:rsidR="00053A66">
        <w:rPr>
          <w:rFonts w:ascii="Arial" w:eastAsia="Arial" w:hAnsi="Arial" w:cs="Arial"/>
          <w:sz w:val="24"/>
          <w:szCs w:val="24"/>
        </w:rPr>
        <w:t>:</w:t>
      </w:r>
    </w:p>
    <w:p w14:paraId="44F9B88C" w14:textId="77777777" w:rsidR="00053A66" w:rsidRDefault="00053A66" w:rsidP="00053A66">
      <w:pPr>
        <w:spacing w:before="4" w:line="140" w:lineRule="exact"/>
        <w:rPr>
          <w:sz w:val="14"/>
          <w:szCs w:val="14"/>
        </w:rPr>
      </w:pPr>
    </w:p>
    <w:p w14:paraId="47A42FC1" w14:textId="77777777" w:rsidR="00066B89" w:rsidRDefault="00066B89" w:rsidP="00066B89">
      <w:pPr>
        <w:spacing w:line="200" w:lineRule="exact"/>
      </w:pPr>
    </w:p>
    <w:p w14:paraId="00C8CE2B" w14:textId="77777777" w:rsidR="00066B89" w:rsidRDefault="00066B89" w:rsidP="00066B89">
      <w:pPr>
        <w:spacing w:line="200" w:lineRule="exact"/>
      </w:pPr>
    </w:p>
    <w:p w14:paraId="3299ECF0" w14:textId="77777777" w:rsidR="00066B89" w:rsidRDefault="00066B89" w:rsidP="00066B89">
      <w:pPr>
        <w:spacing w:line="200" w:lineRule="exact"/>
      </w:pPr>
    </w:p>
    <w:p w14:paraId="3B29ADF9" w14:textId="77777777" w:rsidR="00053A66" w:rsidRDefault="00053A66" w:rsidP="00053A66">
      <w:pPr>
        <w:spacing w:line="200" w:lineRule="exact"/>
      </w:pPr>
    </w:p>
    <w:p w14:paraId="4903FE80" w14:textId="77777777" w:rsidR="00053A66" w:rsidRDefault="00053A66" w:rsidP="00053A66">
      <w:pPr>
        <w:spacing w:line="200" w:lineRule="exact"/>
      </w:pPr>
    </w:p>
    <w:p w14:paraId="6138BC21" w14:textId="77777777" w:rsidR="00053A66" w:rsidRDefault="00053A66" w:rsidP="00053A66">
      <w:pPr>
        <w:tabs>
          <w:tab w:val="left" w:pos="3920"/>
        </w:tabs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40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0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w w:val="90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40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07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7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w w:val="110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90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c</w:t>
      </w:r>
      <w:r>
        <w:rPr>
          <w:rFonts w:ascii="Arial" w:eastAsia="Arial" w:hAnsi="Arial" w:cs="Arial"/>
          <w:w w:val="117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7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0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w w:val="110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110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14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90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$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ab/>
      </w:r>
    </w:p>
    <w:p w14:paraId="589623D1" w14:textId="77777777" w:rsidR="00053A66" w:rsidRDefault="00053A66" w:rsidP="00053A66">
      <w:pPr>
        <w:spacing w:before="9" w:line="220" w:lineRule="exact"/>
        <w:rPr>
          <w:sz w:val="22"/>
          <w:szCs w:val="22"/>
        </w:rPr>
      </w:pPr>
    </w:p>
    <w:p w14:paraId="12E8DD00" w14:textId="73D97C87" w:rsidR="00053A66" w:rsidRDefault="00053A66" w:rsidP="00053A66">
      <w:pPr>
        <w:spacing w:before="29" w:line="288" w:lineRule="auto"/>
        <w:ind w:left="3701" w:right="3780" w:hanging="36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140"/>
          <w:sz w:val="24"/>
          <w:szCs w:val="24"/>
        </w:rPr>
        <w:t>l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s</w:t>
      </w:r>
      <w:r>
        <w:rPr>
          <w:rFonts w:ascii="Arial" w:eastAsia="Arial" w:hAnsi="Arial" w:cs="Arial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r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109"/>
          <w:sz w:val="24"/>
          <w:szCs w:val="24"/>
        </w:rPr>
        <w:t>u</w:t>
      </w:r>
      <w:r>
        <w:rPr>
          <w:rFonts w:ascii="Arial" w:eastAsia="Arial" w:hAnsi="Arial" w:cs="Arial"/>
          <w:w w:val="131"/>
          <w:sz w:val="24"/>
          <w:szCs w:val="24"/>
        </w:rPr>
        <w:t>r</w:t>
      </w:r>
      <w:r>
        <w:rPr>
          <w:rFonts w:ascii="Arial" w:eastAsia="Arial" w:hAnsi="Arial" w:cs="Arial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-2"/>
          <w:w w:val="102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-3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4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131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h</w:t>
      </w:r>
      <w:r>
        <w:rPr>
          <w:rFonts w:ascii="Arial" w:eastAsia="Arial" w:hAnsi="Arial" w:cs="Arial"/>
          <w:spacing w:val="2"/>
          <w:w w:val="140"/>
          <w:sz w:val="24"/>
          <w:szCs w:val="24"/>
        </w:rPr>
        <w:t>i</w:t>
      </w:r>
      <w:r>
        <w:rPr>
          <w:rFonts w:ascii="Arial" w:eastAsia="Arial" w:hAnsi="Arial" w:cs="Arial"/>
          <w:w w:val="102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39"/>
          <w:sz w:val="24"/>
          <w:szCs w:val="24"/>
        </w:rPr>
        <w:t>t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2"/>
          <w:w w:val="102"/>
          <w:sz w:val="24"/>
          <w:szCs w:val="24"/>
        </w:rPr>
        <w:t>CR</w:t>
      </w:r>
      <w:r>
        <w:rPr>
          <w:rFonts w:ascii="Arial" w:eastAsia="Arial" w:hAnsi="Arial" w:cs="Arial"/>
          <w:spacing w:val="4"/>
          <w:w w:val="102"/>
          <w:sz w:val="24"/>
          <w:szCs w:val="24"/>
        </w:rPr>
        <w:t>E</w:t>
      </w:r>
      <w:r>
        <w:rPr>
          <w:rFonts w:ascii="Arial" w:eastAsia="Arial" w:hAnsi="Arial" w:cs="Arial"/>
          <w:spacing w:val="5"/>
          <w:w w:val="10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spacing w:val="-2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>
        <w:rPr>
          <w:rFonts w:ascii="Arial" w:eastAsia="Arial" w:hAnsi="Arial" w:cs="Arial"/>
          <w:spacing w:val="5"/>
          <w:w w:val="88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88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3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140"/>
          <w:sz w:val="24"/>
          <w:szCs w:val="24"/>
        </w:rPr>
        <w:t>i</w:t>
      </w:r>
      <w:r>
        <w:rPr>
          <w:rFonts w:ascii="Arial" w:eastAsia="Arial" w:hAnsi="Arial" w:cs="Arial"/>
          <w:spacing w:val="2"/>
          <w:w w:val="88"/>
          <w:sz w:val="24"/>
          <w:szCs w:val="24"/>
        </w:rPr>
        <w:t>o</w:t>
      </w:r>
      <w:r>
        <w:rPr>
          <w:rFonts w:ascii="Arial" w:eastAsia="Arial" w:hAnsi="Arial" w:cs="Arial"/>
          <w:w w:val="109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2</w:t>
      </w:r>
    </w:p>
    <w:p w14:paraId="0A72F4D6" w14:textId="2B773318" w:rsidR="00053A66" w:rsidRDefault="00D55D32" w:rsidP="00D55D32">
      <w:pPr>
        <w:spacing w:line="260" w:lineRule="exact"/>
        <w:ind w:left="2160" w:right="3445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w w:val="106"/>
          <w:sz w:val="24"/>
          <w:szCs w:val="24"/>
        </w:rPr>
        <w:t xml:space="preserve">           </w:t>
      </w:r>
      <w:r w:rsidR="00053A66">
        <w:rPr>
          <w:rFonts w:ascii="Arial" w:eastAsia="Arial" w:hAnsi="Arial" w:cs="Arial"/>
          <w:spacing w:val="2"/>
          <w:w w:val="106"/>
          <w:sz w:val="24"/>
          <w:szCs w:val="24"/>
        </w:rPr>
        <w:t>B</w:t>
      </w:r>
      <w:r w:rsidR="00053A66">
        <w:rPr>
          <w:rFonts w:ascii="Arial" w:eastAsia="Arial" w:hAnsi="Arial" w:cs="Arial"/>
          <w:w w:val="131"/>
          <w:sz w:val="24"/>
          <w:szCs w:val="24"/>
        </w:rPr>
        <w:t>r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e</w:t>
      </w:r>
      <w:r w:rsidR="00053A66">
        <w:rPr>
          <w:rFonts w:ascii="Arial" w:eastAsia="Arial" w:hAnsi="Arial" w:cs="Arial"/>
          <w:spacing w:val="1"/>
          <w:w w:val="109"/>
          <w:sz w:val="24"/>
          <w:szCs w:val="24"/>
        </w:rPr>
        <w:t>n</w:t>
      </w:r>
      <w:r w:rsidR="00053A66">
        <w:rPr>
          <w:rFonts w:ascii="Arial" w:eastAsia="Arial" w:hAnsi="Arial" w:cs="Arial"/>
          <w:spacing w:val="3"/>
          <w:w w:val="139"/>
          <w:sz w:val="24"/>
          <w:szCs w:val="24"/>
        </w:rPr>
        <w:t>t</w:t>
      </w:r>
      <w:r w:rsidR="00053A66">
        <w:rPr>
          <w:rFonts w:ascii="Arial" w:eastAsia="Arial" w:hAnsi="Arial" w:cs="Arial"/>
          <w:spacing w:val="-3"/>
          <w:w w:val="106"/>
          <w:sz w:val="24"/>
          <w:szCs w:val="24"/>
        </w:rPr>
        <w:t>w</w:t>
      </w:r>
      <w:r w:rsidR="00053A66">
        <w:rPr>
          <w:rFonts w:ascii="Arial" w:eastAsia="Arial" w:hAnsi="Arial" w:cs="Arial"/>
          <w:spacing w:val="2"/>
          <w:w w:val="88"/>
          <w:sz w:val="24"/>
          <w:szCs w:val="24"/>
        </w:rPr>
        <w:t>oo</w:t>
      </w:r>
      <w:r w:rsidR="00053A66">
        <w:rPr>
          <w:rFonts w:ascii="Arial" w:eastAsia="Arial" w:hAnsi="Arial" w:cs="Arial"/>
          <w:w w:val="102"/>
          <w:sz w:val="24"/>
          <w:szCs w:val="24"/>
        </w:rPr>
        <w:t>d</w:t>
      </w:r>
      <w:r w:rsidR="00053A66">
        <w:rPr>
          <w:rFonts w:ascii="Arial" w:eastAsia="Arial" w:hAnsi="Arial" w:cs="Arial"/>
          <w:sz w:val="24"/>
          <w:szCs w:val="24"/>
        </w:rPr>
        <w:t>,</w:t>
      </w:r>
      <w:r w:rsidR="00053A6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z w:val="24"/>
          <w:szCs w:val="24"/>
        </w:rPr>
        <w:t>TN</w:t>
      </w:r>
      <w:r w:rsidR="00053A66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053A66">
        <w:rPr>
          <w:rFonts w:ascii="Arial" w:eastAsia="Arial" w:hAnsi="Arial" w:cs="Arial"/>
          <w:spacing w:val="1"/>
          <w:sz w:val="24"/>
          <w:szCs w:val="24"/>
        </w:rPr>
        <w:t>37</w:t>
      </w:r>
      <w:r w:rsidR="00053A66">
        <w:rPr>
          <w:rFonts w:ascii="Arial" w:eastAsia="Arial" w:hAnsi="Arial" w:cs="Arial"/>
          <w:spacing w:val="-1"/>
          <w:sz w:val="24"/>
          <w:szCs w:val="24"/>
        </w:rPr>
        <w:t>0</w:t>
      </w:r>
      <w:r w:rsidR="00053A66">
        <w:rPr>
          <w:rFonts w:ascii="Arial" w:eastAsia="Arial" w:hAnsi="Arial" w:cs="Arial"/>
          <w:spacing w:val="1"/>
          <w:sz w:val="24"/>
          <w:szCs w:val="24"/>
        </w:rPr>
        <w:t>2</w:t>
      </w:r>
      <w:r w:rsidR="00053A66">
        <w:rPr>
          <w:rFonts w:ascii="Arial" w:eastAsia="Arial" w:hAnsi="Arial" w:cs="Arial"/>
          <w:sz w:val="24"/>
          <w:szCs w:val="24"/>
        </w:rPr>
        <w:t>4</w:t>
      </w:r>
    </w:p>
    <w:p w14:paraId="7727732E" w14:textId="77777777" w:rsidR="00053A66" w:rsidRDefault="00053A66" w:rsidP="00053A66">
      <w:pPr>
        <w:spacing w:line="140" w:lineRule="exact"/>
        <w:rPr>
          <w:sz w:val="15"/>
          <w:szCs w:val="15"/>
        </w:rPr>
      </w:pPr>
    </w:p>
    <w:p w14:paraId="3F7AA9D1" w14:textId="77777777" w:rsidR="00053A66" w:rsidRDefault="00053A66" w:rsidP="00053A66">
      <w:pPr>
        <w:spacing w:line="200" w:lineRule="exact"/>
      </w:pPr>
    </w:p>
    <w:p w14:paraId="313CE377" w14:textId="77777777" w:rsidR="005B4AC2" w:rsidRDefault="00053A66" w:rsidP="00D55D32">
      <w:pPr>
        <w:spacing w:line="272" w:lineRule="auto"/>
        <w:ind w:left="1210" w:right="1230"/>
        <w:jc w:val="center"/>
        <w:rPr>
          <w:rFonts w:ascii="Arial" w:eastAsia="Arial" w:hAnsi="Arial" w:cs="Arial"/>
          <w:color w:val="0000FF"/>
          <w:sz w:val="24"/>
          <w:szCs w:val="24"/>
          <w:u w:val="single" w:color="0000FF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z w:val="24"/>
          <w:szCs w:val="24"/>
          <w:u w:val="single" w:color="000000"/>
        </w:rPr>
        <w:t>th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 xml:space="preserve"> a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il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op</w:t>
      </w:r>
      <w:r>
        <w:rPr>
          <w:rFonts w:ascii="Arial" w:eastAsia="Arial" w:hAnsi="Arial" w:cs="Arial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5B4AC2">
        <w:rPr>
          <w:rFonts w:ascii="Arial" w:eastAsia="Arial" w:hAnsi="Arial" w:cs="Arial"/>
          <w:spacing w:val="-2"/>
          <w:sz w:val="24"/>
          <w:szCs w:val="24"/>
        </w:rPr>
        <w:t>Andrea Miller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1"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am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5B4AC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ler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@p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ro</w:t>
        </w:r>
        <w:r w:rsidR="005B4AC2"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i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 w:rsidR="005B4AC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ge</w:t>
        </w:r>
        <w:r w:rsidR="005B4AC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f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</w:t>
        </w:r>
        <w:r w:rsidR="005B4AC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l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itys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lu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 w:rsidR="005B4AC2"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</w:t>
        </w:r>
        <w:r w:rsidR="005B4AC2"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s.c</w:t>
        </w:r>
        <w:r w:rsidR="005B4AC2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o</w:t>
        </w:r>
        <w:r w:rsidR="005B4AC2"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m</w:t>
        </w:r>
      </w:hyperlink>
    </w:p>
    <w:p w14:paraId="6EC2ABD5" w14:textId="40147D7B" w:rsidR="00C717CB" w:rsidRDefault="00053A66" w:rsidP="00D55D32">
      <w:pPr>
        <w:spacing w:line="272" w:lineRule="auto"/>
        <w:ind w:left="1210" w:right="123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 w:rsidR="005B4AC2">
        <w:rPr>
          <w:rFonts w:ascii="Arial" w:eastAsia="Arial" w:hAnsi="Arial" w:cs="Arial"/>
          <w:color w:val="000000"/>
          <w:spacing w:val="1"/>
          <w:sz w:val="24"/>
          <w:szCs w:val="24"/>
        </w:rPr>
        <w:t>638-0277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with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 w:rsidR="00D55D32">
        <w:rPr>
          <w:rFonts w:ascii="Arial" w:eastAsia="Arial" w:hAnsi="Arial" w:cs="Arial"/>
          <w:color w:val="000000"/>
          <w:sz w:val="24"/>
          <w:szCs w:val="24"/>
        </w:rPr>
        <w:t>.</w:t>
      </w:r>
    </w:p>
    <w:sectPr w:rsidR="00C717CB" w:rsidSect="003351B0">
      <w:pgSz w:w="12240" w:h="15840"/>
      <w:pgMar w:top="54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FC3607"/>
    <w:multiLevelType w:val="multilevel"/>
    <w:tmpl w:val="CEAC29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3739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19C"/>
    <w:rsid w:val="00053A66"/>
    <w:rsid w:val="00066B89"/>
    <w:rsid w:val="0014796D"/>
    <w:rsid w:val="00211849"/>
    <w:rsid w:val="0031092A"/>
    <w:rsid w:val="003351B0"/>
    <w:rsid w:val="003A5374"/>
    <w:rsid w:val="00566492"/>
    <w:rsid w:val="005804BD"/>
    <w:rsid w:val="005B4AC2"/>
    <w:rsid w:val="005C419C"/>
    <w:rsid w:val="006749F0"/>
    <w:rsid w:val="00737D69"/>
    <w:rsid w:val="00A9496B"/>
    <w:rsid w:val="00B572C6"/>
    <w:rsid w:val="00BA593A"/>
    <w:rsid w:val="00BA712E"/>
    <w:rsid w:val="00BC6E8E"/>
    <w:rsid w:val="00C717CB"/>
    <w:rsid w:val="00C94D89"/>
    <w:rsid w:val="00CA3215"/>
    <w:rsid w:val="00D55D32"/>
    <w:rsid w:val="00E506E7"/>
    <w:rsid w:val="00E71517"/>
    <w:rsid w:val="00EB3213"/>
    <w:rsid w:val="00F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E155"/>
  <w15:docId w15:val="{9DF23E4A-1E80-4660-BD06-9E9C883F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749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miller@proimagefacilitysolution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rewnashville.org: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Duke</dc:creator>
  <cp:lastModifiedBy>Andrea Miller</cp:lastModifiedBy>
  <cp:revision>5</cp:revision>
  <dcterms:created xsi:type="dcterms:W3CDTF">2024-02-28T20:15:00Z</dcterms:created>
  <dcterms:modified xsi:type="dcterms:W3CDTF">2024-03-08T22:19:00Z</dcterms:modified>
</cp:coreProperties>
</file>